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67E6F9" w14:textId="7038C93C" w:rsidR="006A66D0" w:rsidRDefault="000F4BD9" w:rsidP="007E5CC3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Classification</w:t>
      </w:r>
      <w:r w:rsidR="006A66D0" w:rsidRPr="00640EB6">
        <w:rPr>
          <w:rFonts w:ascii="Arial Narrow" w:hAnsi="Arial Narrow"/>
          <w:b/>
          <w:sz w:val="40"/>
          <w:szCs w:val="40"/>
        </w:rPr>
        <w:t xml:space="preserve"> Mastery Tracker</w:t>
      </w:r>
    </w:p>
    <w:p w14:paraId="6577AF8A" w14:textId="77777777" w:rsidR="00640EB6" w:rsidRPr="00640EB6" w:rsidRDefault="00640EB6" w:rsidP="007E5CC3">
      <w:pPr>
        <w:jc w:val="center"/>
        <w:rPr>
          <w:rFonts w:ascii="Arial Narrow" w:hAnsi="Arial Narrow"/>
          <w:b/>
          <w:sz w:val="40"/>
          <w:szCs w:val="40"/>
        </w:rPr>
      </w:pPr>
    </w:p>
    <w:p w14:paraId="481DAD51" w14:textId="77777777" w:rsidR="000F4BD9" w:rsidRPr="000F4BD9" w:rsidRDefault="000F4BD9" w:rsidP="000F4BD9">
      <w:pPr>
        <w:rPr>
          <w:rFonts w:ascii="Arial Narrow" w:eastAsia="Times New Roman" w:hAnsi="Arial Narrow" w:cs="Times New Roman"/>
          <w:b/>
          <w:szCs w:val="20"/>
        </w:rPr>
      </w:pPr>
      <w:r w:rsidRPr="000F4BD9">
        <w:rPr>
          <w:rFonts w:ascii="Arial Narrow" w:eastAsia="Times New Roman" w:hAnsi="Arial Narrow" w:cs="Times New Roman"/>
          <w:b/>
          <w:bCs/>
          <w:szCs w:val="20"/>
        </w:rPr>
        <w:t>STANDARD V:  Students will understand that structure is used to develop classification systems.</w:t>
      </w:r>
    </w:p>
    <w:p w14:paraId="2E2EF53A" w14:textId="77777777" w:rsidR="000F4BD9" w:rsidRPr="000F4BD9" w:rsidRDefault="000F4BD9" w:rsidP="000F4BD9">
      <w:pPr>
        <w:rPr>
          <w:rFonts w:ascii="Arial Narrow" w:eastAsia="Times New Roman" w:hAnsi="Arial Narrow" w:cs="Times New Roman"/>
          <w:b/>
          <w:bCs/>
          <w:sz w:val="22"/>
          <w:szCs w:val="22"/>
        </w:rPr>
      </w:pPr>
    </w:p>
    <w:p w14:paraId="0B9B722C" w14:textId="77777777" w:rsidR="00640EB6" w:rsidRPr="00640EB6" w:rsidRDefault="00640EB6" w:rsidP="00640EB6"/>
    <w:tbl>
      <w:tblPr>
        <w:tblStyle w:val="TableGrid"/>
        <w:tblW w:w="10638" w:type="dxa"/>
        <w:tblLayout w:type="fixed"/>
        <w:tblLook w:val="00A0" w:firstRow="1" w:lastRow="0" w:firstColumn="1" w:lastColumn="0" w:noHBand="0" w:noVBand="0"/>
      </w:tblPr>
      <w:tblGrid>
        <w:gridCol w:w="648"/>
        <w:gridCol w:w="6660"/>
        <w:gridCol w:w="1440"/>
        <w:gridCol w:w="990"/>
        <w:gridCol w:w="900"/>
      </w:tblGrid>
      <w:tr w:rsidR="006A66D0" w:rsidRPr="00640EB6" w14:paraId="5D0CF78E" w14:textId="77777777" w:rsidTr="009374C5">
        <w:trPr>
          <w:trHeight w:val="359"/>
        </w:trPr>
        <w:tc>
          <w:tcPr>
            <w:tcW w:w="648" w:type="dxa"/>
            <w:shd w:val="clear" w:color="auto" w:fill="D9D9D9"/>
          </w:tcPr>
          <w:p w14:paraId="1A17A60A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D9D9D9"/>
          </w:tcPr>
          <w:p w14:paraId="1849956B" w14:textId="77777777" w:rsidR="006A66D0" w:rsidRPr="00640EB6" w:rsidRDefault="006A66D0" w:rsidP="006A66D0">
            <w:pPr>
              <w:rPr>
                <w:rFonts w:ascii="Arial Narrow" w:hAnsi="Arial Narrow"/>
                <w:b/>
              </w:rPr>
            </w:pPr>
            <w:r w:rsidRPr="00640EB6">
              <w:rPr>
                <w:rFonts w:ascii="Arial Narrow" w:hAnsi="Arial Narrow"/>
                <w:b/>
              </w:rPr>
              <w:t>I can statements:</w:t>
            </w:r>
          </w:p>
        </w:tc>
        <w:tc>
          <w:tcPr>
            <w:tcW w:w="1440" w:type="dxa"/>
            <w:shd w:val="clear" w:color="auto" w:fill="D9D9D9"/>
          </w:tcPr>
          <w:p w14:paraId="59F5DDCC" w14:textId="6919858E" w:rsidR="006A66D0" w:rsidRPr="00640EB6" w:rsidRDefault="009374C5" w:rsidP="006A66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Assignment</w:t>
            </w:r>
          </w:p>
        </w:tc>
        <w:tc>
          <w:tcPr>
            <w:tcW w:w="990" w:type="dxa"/>
            <w:shd w:val="clear" w:color="auto" w:fill="D9D9D9"/>
          </w:tcPr>
          <w:p w14:paraId="484AB03A" w14:textId="6392E702" w:rsidR="006A66D0" w:rsidRPr="00640EB6" w:rsidRDefault="009374C5" w:rsidP="006A66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</w:t>
            </w:r>
          </w:p>
        </w:tc>
        <w:tc>
          <w:tcPr>
            <w:tcW w:w="900" w:type="dxa"/>
            <w:shd w:val="clear" w:color="auto" w:fill="D9D9D9"/>
          </w:tcPr>
          <w:p w14:paraId="74578818" w14:textId="4D89304F" w:rsidR="006A66D0" w:rsidRPr="00640EB6" w:rsidRDefault="009374C5" w:rsidP="009374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</w:t>
            </w:r>
          </w:p>
        </w:tc>
      </w:tr>
      <w:tr w:rsidR="006A66D0" w:rsidRPr="00640EB6" w14:paraId="296266E7" w14:textId="77777777" w:rsidTr="009374C5">
        <w:trPr>
          <w:trHeight w:val="431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14:paraId="5581DFB9" w14:textId="32632F3C" w:rsidR="006A66D0" w:rsidRPr="00640EB6" w:rsidRDefault="000F4BD9" w:rsidP="006A66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6A66D0" w:rsidRPr="00640EB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FFFFF"/>
          </w:tcPr>
          <w:p w14:paraId="29B63838" w14:textId="251F20A4" w:rsidR="008D58E4" w:rsidRDefault="008D58E4" w:rsidP="008D58E4">
            <w:pPr>
              <w:pStyle w:val="Heading2"/>
              <w:outlineLvl w:val="1"/>
              <w:rPr>
                <w:rFonts w:ascii="Arial Narrow" w:hAnsi="Arial Narrow"/>
                <w:bCs/>
                <w:szCs w:val="22"/>
              </w:rPr>
            </w:pPr>
            <w:r w:rsidRPr="000F4BD9">
              <w:rPr>
                <w:rFonts w:ascii="Arial Narrow" w:hAnsi="Arial Narrow"/>
                <w:b/>
                <w:bCs/>
                <w:szCs w:val="22"/>
              </w:rPr>
              <w:t xml:space="preserve">Objective 1:  </w:t>
            </w:r>
            <w:r w:rsidRPr="000F4BD9">
              <w:rPr>
                <w:rFonts w:ascii="Arial Narrow" w:hAnsi="Arial Narrow"/>
                <w:bCs/>
                <w:szCs w:val="22"/>
              </w:rPr>
              <w:t>Classify based on observable properties.</w:t>
            </w:r>
          </w:p>
          <w:p w14:paraId="332A9B60" w14:textId="77777777" w:rsidR="00E44A0E" w:rsidRPr="00E44A0E" w:rsidRDefault="00E44A0E" w:rsidP="00E44A0E"/>
          <w:p w14:paraId="6F3F6A05" w14:textId="41F91455" w:rsidR="00CA7979" w:rsidRDefault="000F4BD9" w:rsidP="008D5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lang w:bidi="x-none"/>
              </w:rPr>
            </w:pPr>
            <w:r w:rsidRPr="008D58E4">
              <w:rPr>
                <w:rFonts w:ascii="Arial Narrow" w:hAnsi="Arial Narrow"/>
                <w:lang w:bidi="x-none"/>
              </w:rPr>
              <w:t>I can classify non-living objects based on external structures (e.g. hard, soft, etc.)</w:t>
            </w:r>
          </w:p>
          <w:p w14:paraId="71CECB10" w14:textId="77CC69D7" w:rsidR="008D58E4" w:rsidRPr="008D58E4" w:rsidRDefault="008D58E4" w:rsidP="008D5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lang w:bidi="x-none"/>
              </w:rPr>
            </w:pPr>
            <w:r w:rsidRPr="008D58E4">
              <w:rPr>
                <w:rFonts w:ascii="Arial Narrow" w:hAnsi="Arial Narrow"/>
                <w:lang w:bidi="x-none"/>
              </w:rPr>
              <w:t xml:space="preserve">I can compare living, once living, and nonliving things.                                                    </w:t>
            </w:r>
          </w:p>
          <w:p w14:paraId="2551162E" w14:textId="428C91A3" w:rsidR="008D58E4" w:rsidRPr="008D58E4" w:rsidRDefault="008D58E4" w:rsidP="008D5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lang w:bidi="x-none"/>
              </w:rPr>
            </w:pPr>
            <w:r w:rsidRPr="008D58E4">
              <w:rPr>
                <w:rFonts w:ascii="Arial Narrow" w:hAnsi="Arial Narrow"/>
                <w:lang w:bidi="x-none"/>
              </w:rPr>
              <w:t xml:space="preserve">I can defend the importance of observation in scientific classification.                          </w:t>
            </w:r>
          </w:p>
          <w:p w14:paraId="0D402B6E" w14:textId="4613F805" w:rsidR="008D58E4" w:rsidRPr="008D58E4" w:rsidRDefault="008D58E4" w:rsidP="008D58E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lang w:bidi="x-none"/>
              </w:rPr>
            </w:pPr>
            <w:r w:rsidRPr="008D58E4">
              <w:rPr>
                <w:rFonts w:ascii="Arial Narrow" w:hAnsi="Arial Narrow"/>
                <w:lang w:bidi="x-none"/>
              </w:rPr>
              <w:t xml:space="preserve">I can demonstrate that there are many ways to classify things.                                        </w:t>
            </w:r>
          </w:p>
          <w:p w14:paraId="72708D94" w14:textId="531E8E8D" w:rsidR="006A66D0" w:rsidRPr="00640EB6" w:rsidRDefault="006A66D0" w:rsidP="00CA7979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2F44AA5" w14:textId="230F1500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E07ABA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ED102CB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364FBB0" w14:textId="2D4355E1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41875E4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96F7556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13F51EFD" w14:textId="14A573B9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DB292F9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6BD23BE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10D5DD" w14:textId="0B427355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DE94EB6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1A7D6447" w14:textId="2A554811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77CA832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4D6D0A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95D0189" w14:textId="0F4F2826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10A3A2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</w:tr>
      <w:tr w:rsidR="006A66D0" w:rsidRPr="00640EB6" w14:paraId="4A6F8D90" w14:textId="77777777" w:rsidTr="009374C5">
        <w:tc>
          <w:tcPr>
            <w:tcW w:w="648" w:type="dxa"/>
            <w:shd w:val="clear" w:color="auto" w:fill="FFFFFF"/>
          </w:tcPr>
          <w:p w14:paraId="3F1278B8" w14:textId="064A122A" w:rsidR="006A66D0" w:rsidRPr="00640EB6" w:rsidRDefault="000F4BD9" w:rsidP="006A66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8A14E5" w:rsidRPr="00640EB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60" w:type="dxa"/>
            <w:shd w:val="clear" w:color="auto" w:fill="FFFFFF"/>
          </w:tcPr>
          <w:p w14:paraId="72FB2F73" w14:textId="77777777" w:rsidR="008D58E4" w:rsidRDefault="008D58E4" w:rsidP="008D58E4">
            <w:pPr>
              <w:rPr>
                <w:rFonts w:ascii="Arial Narrow" w:eastAsia="Times New Roman" w:hAnsi="Arial Narrow" w:cs="Times New Roman"/>
                <w:bCs/>
              </w:rPr>
            </w:pPr>
            <w:r w:rsidRPr="000F4BD9">
              <w:rPr>
                <w:rFonts w:ascii="Arial Narrow" w:eastAsia="Times New Roman" w:hAnsi="Arial Narrow" w:cs="Times New Roman"/>
                <w:b/>
                <w:bCs/>
              </w:rPr>
              <w:t xml:space="preserve">Objective 2:  </w:t>
            </w:r>
            <w:r w:rsidRPr="000F4BD9">
              <w:rPr>
                <w:rFonts w:ascii="Arial Narrow" w:eastAsia="Times New Roman" w:hAnsi="Arial Narrow" w:cs="Times New Roman"/>
                <w:bCs/>
              </w:rPr>
              <w:t>Use and develop a simple classification system.</w:t>
            </w:r>
          </w:p>
          <w:p w14:paraId="04978C2B" w14:textId="77777777" w:rsidR="00E44A0E" w:rsidRDefault="00E44A0E" w:rsidP="008D58E4">
            <w:pPr>
              <w:rPr>
                <w:rFonts w:ascii="Arial Narrow" w:eastAsia="Times New Roman" w:hAnsi="Arial Narrow" w:cs="Times New Roman"/>
                <w:bCs/>
              </w:rPr>
            </w:pPr>
          </w:p>
          <w:p w14:paraId="6E637DE8" w14:textId="0852299A" w:rsidR="008D58E4" w:rsidRPr="00E44A0E" w:rsidRDefault="008D58E4" w:rsidP="008D58E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>I know how to use a provided classification scheme to classify things (e.g. shells, leaves, rocks, bones, fossils, weather, clouds, stars, planets, etc.)</w:t>
            </w:r>
          </w:p>
          <w:p w14:paraId="79E21D85" w14:textId="53E4D2C1" w:rsidR="008D58E4" w:rsidRPr="00E44A0E" w:rsidRDefault="008D58E4" w:rsidP="008D58E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 xml:space="preserve">I </w:t>
            </w:r>
            <w:r w:rsidR="00E44A0E" w:rsidRPr="00E44A0E">
              <w:rPr>
                <w:rFonts w:ascii="Arial Narrow" w:hAnsi="Arial Narrow"/>
                <w:lang w:bidi="x-none"/>
              </w:rPr>
              <w:t>c</w:t>
            </w:r>
            <w:r w:rsidRPr="00E44A0E">
              <w:rPr>
                <w:rFonts w:ascii="Arial Narrow" w:hAnsi="Arial Narrow"/>
                <w:lang w:bidi="x-none"/>
              </w:rPr>
              <w:t xml:space="preserve">an develop a classification system based on observed structural characteristics.       </w:t>
            </w:r>
          </w:p>
          <w:p w14:paraId="72937B6A" w14:textId="49A3A8BC" w:rsidR="008D58E4" w:rsidRPr="00E44A0E" w:rsidRDefault="008D58E4" w:rsidP="008D58E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>I can generalize rules for classification.</w:t>
            </w:r>
          </w:p>
          <w:p w14:paraId="1EF27457" w14:textId="7ADA940B" w:rsidR="008D58E4" w:rsidRPr="00E44A0E" w:rsidRDefault="008D58E4" w:rsidP="008D58E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 xml:space="preserve">I can relate the importance of classification systems to the development of science knowledge.                                            </w:t>
            </w:r>
          </w:p>
          <w:p w14:paraId="415C6C43" w14:textId="125744BB" w:rsidR="00CA7979" w:rsidRPr="00E44A0E" w:rsidRDefault="00E44A0E" w:rsidP="006A66D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>I can r</w:t>
            </w:r>
            <w:r w:rsidR="008D58E4" w:rsidRPr="00E44A0E">
              <w:rPr>
                <w:rFonts w:ascii="Arial Narrow" w:hAnsi="Arial Narrow"/>
                <w:lang w:bidi="x-none"/>
              </w:rPr>
              <w:t>ecognize that classification is a tool made by sci</w:t>
            </w:r>
            <w:r w:rsidRPr="00E44A0E">
              <w:rPr>
                <w:rFonts w:ascii="Arial Narrow" w:hAnsi="Arial Narrow"/>
                <w:lang w:bidi="x-none"/>
              </w:rPr>
              <w:t xml:space="preserve">ence to describe perceived </w:t>
            </w:r>
            <w:r w:rsidR="008D58E4" w:rsidRPr="00E44A0E">
              <w:rPr>
                <w:rFonts w:ascii="Arial Narrow" w:hAnsi="Arial Narrow"/>
                <w:lang w:bidi="x-none"/>
              </w:rPr>
              <w:t xml:space="preserve">patterns in nature.                                     </w:t>
            </w:r>
          </w:p>
          <w:p w14:paraId="42AE0BA7" w14:textId="26CDA6A5" w:rsidR="006A66D0" w:rsidRPr="00640EB6" w:rsidRDefault="00E44A0E" w:rsidP="006A66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bidi="x-none"/>
              </w:rPr>
              <w:t xml:space="preserve">         </w:t>
            </w:r>
            <w:r w:rsidR="00C824CF" w:rsidRPr="00640EB6">
              <w:rPr>
                <w:rFonts w:ascii="Arial Narrow" w:hAnsi="Arial Narrow"/>
                <w:lang w:bidi="x-none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FFFFFF"/>
          </w:tcPr>
          <w:p w14:paraId="2A01D338" w14:textId="24BA6F12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310E51C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A322DE0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216C7E2" w14:textId="6AC3E9FB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EFF1D51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  <w:p w14:paraId="2C147BB4" w14:textId="77777777" w:rsidR="00AF2F34" w:rsidRPr="00640EB6" w:rsidRDefault="00AF2F34" w:rsidP="006A66D0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shd w:val="clear" w:color="auto" w:fill="FFFFFF"/>
          </w:tcPr>
          <w:p w14:paraId="28DA629D" w14:textId="1F43D68A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05D9AE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7CCE57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04A930" w14:textId="78F43A84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DB5826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FFFFF"/>
          </w:tcPr>
          <w:p w14:paraId="4DD18F1C" w14:textId="088A2D2D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6C05D3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287BFD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E29A15A" w14:textId="4C75CF3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E1FF10F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</w:tr>
      <w:tr w:rsidR="006A66D0" w:rsidRPr="00640EB6" w14:paraId="3095A579" w14:textId="77777777" w:rsidTr="009374C5"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</w:tcPr>
          <w:p w14:paraId="3496A13C" w14:textId="4FB9CB87" w:rsidR="006A66D0" w:rsidRPr="00640EB6" w:rsidRDefault="000F4BD9" w:rsidP="006A66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6A66D0" w:rsidRPr="00640EB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FFFFFF"/>
          </w:tcPr>
          <w:p w14:paraId="3B1A2D85" w14:textId="77777777" w:rsidR="008D58E4" w:rsidRDefault="008D58E4" w:rsidP="008D58E4">
            <w:pPr>
              <w:rPr>
                <w:rFonts w:ascii="Arial Narrow" w:eastAsia="Times New Roman" w:hAnsi="Arial Narrow" w:cs="Times New Roman"/>
                <w:bCs/>
              </w:rPr>
            </w:pPr>
            <w:r w:rsidRPr="000F4BD9">
              <w:rPr>
                <w:rFonts w:ascii="Arial Narrow" w:eastAsia="Times New Roman" w:hAnsi="Arial Narrow" w:cs="Times New Roman"/>
                <w:b/>
                <w:bCs/>
              </w:rPr>
              <w:t xml:space="preserve">Objective 3:  </w:t>
            </w:r>
            <w:r w:rsidRPr="000F4BD9">
              <w:rPr>
                <w:rFonts w:ascii="Arial Narrow" w:eastAsia="Times New Roman" w:hAnsi="Arial Narrow" w:cs="Times New Roman"/>
                <w:bCs/>
              </w:rPr>
              <w:t>Classify organisms using an orderly pattern based upon structure.</w:t>
            </w:r>
          </w:p>
          <w:p w14:paraId="44E8FC60" w14:textId="77777777" w:rsidR="00E44A0E" w:rsidRDefault="00E44A0E" w:rsidP="008D58E4">
            <w:pPr>
              <w:rPr>
                <w:rFonts w:ascii="Arial Narrow" w:eastAsia="Times New Roman" w:hAnsi="Arial Narrow" w:cs="Times New Roman"/>
                <w:bCs/>
              </w:rPr>
            </w:pPr>
          </w:p>
          <w:p w14:paraId="1D057AD3" w14:textId="000967D8" w:rsidR="00E44A0E" w:rsidRPr="00E44A0E" w:rsidRDefault="00E44A0E" w:rsidP="00E44A0E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>I can a</w:t>
            </w:r>
            <w:r w:rsidRPr="00E44A0E">
              <w:rPr>
                <w:rFonts w:ascii="Arial Narrow" w:hAnsi="Arial Narrow"/>
                <w:lang w:bidi="x-none"/>
              </w:rPr>
              <w:t xml:space="preserve">rrange organisms according to kingdom </w:t>
            </w:r>
            <w:r w:rsidRPr="00E44A0E">
              <w:rPr>
                <w:rFonts w:ascii="Arial Narrow" w:hAnsi="Arial Narrow"/>
                <w:lang w:bidi="x-none"/>
              </w:rPr>
              <w:t xml:space="preserve">(plant, fungi, animal, protest, </w:t>
            </w:r>
            <w:r w:rsidRPr="00E44A0E">
              <w:rPr>
                <w:rFonts w:ascii="Arial Narrow" w:hAnsi="Arial Narrow"/>
                <w:bCs/>
                <w:lang w:bidi="x-none"/>
              </w:rPr>
              <w:t>Archaebacteria, Eubacteria</w:t>
            </w:r>
          </w:p>
          <w:p w14:paraId="6BEC72AC" w14:textId="678CDFCD" w:rsidR="00E44A0E" w:rsidRPr="00E44A0E" w:rsidRDefault="00E44A0E" w:rsidP="00E44A0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lang w:bidi="x-none"/>
              </w:rPr>
            </w:pPr>
            <w:r w:rsidRPr="00E44A0E">
              <w:rPr>
                <w:rFonts w:ascii="Arial Narrow" w:hAnsi="Arial Narrow"/>
                <w:lang w:bidi="x-none"/>
              </w:rPr>
              <w:t>I can u</w:t>
            </w:r>
            <w:r w:rsidRPr="00E44A0E">
              <w:rPr>
                <w:rFonts w:ascii="Arial Narrow" w:hAnsi="Arial Narrow"/>
                <w:lang w:bidi="x-none"/>
              </w:rPr>
              <w:t xml:space="preserve">se a classification key or field guide to identify organisms.                                     </w:t>
            </w:r>
          </w:p>
          <w:p w14:paraId="38F46F78" w14:textId="7A1B2FE5" w:rsidR="00E44A0E" w:rsidRPr="00E44A0E" w:rsidRDefault="00E44A0E" w:rsidP="00E44A0E">
            <w:pPr>
              <w:pStyle w:val="ListParagraph"/>
              <w:numPr>
                <w:ilvl w:val="0"/>
                <w:numId w:val="10"/>
              </w:numPr>
              <w:rPr>
                <w:rFonts w:ascii="Arial Narrow" w:eastAsia="Times New Roman" w:hAnsi="Arial Narrow" w:cs="Times New Roman"/>
                <w:b/>
                <w:bCs/>
              </w:rPr>
            </w:pPr>
            <w:r w:rsidRPr="00E44A0E">
              <w:rPr>
                <w:rFonts w:ascii="Arial Narrow" w:hAnsi="Arial Narrow"/>
                <w:lang w:bidi="x-none"/>
              </w:rPr>
              <w:t>I can explain how new information and technology can result in changes in classification systems.</w:t>
            </w:r>
          </w:p>
          <w:p w14:paraId="11B20AD4" w14:textId="77777777" w:rsidR="00CA7979" w:rsidRPr="00640EB6" w:rsidRDefault="00CA7979" w:rsidP="008A14E5">
            <w:pPr>
              <w:rPr>
                <w:rFonts w:ascii="Arial Narrow" w:hAnsi="Arial Narrow"/>
                <w:sz w:val="20"/>
                <w:szCs w:val="20"/>
                <w:lang w:bidi="x-none"/>
              </w:rPr>
            </w:pPr>
          </w:p>
          <w:p w14:paraId="11B43F0F" w14:textId="5E8419F2" w:rsidR="006A66D0" w:rsidRPr="00640EB6" w:rsidRDefault="00C824CF" w:rsidP="008A14E5">
            <w:pPr>
              <w:rPr>
                <w:rFonts w:ascii="Arial Narrow" w:hAnsi="Arial Narrow"/>
                <w:sz w:val="20"/>
                <w:szCs w:val="20"/>
              </w:rPr>
            </w:pPr>
            <w:r w:rsidRPr="00640EB6">
              <w:rPr>
                <w:rFonts w:ascii="Arial Narrow" w:hAnsi="Arial Narrow"/>
                <w:sz w:val="20"/>
                <w:szCs w:val="20"/>
                <w:lang w:bidi="x-none"/>
              </w:rPr>
              <w:t xml:space="preserve">                           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4AE3E822" w14:textId="37F3BDF0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44D3758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510063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88B280" w14:textId="5E9B5528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34BEDB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  <w:p w14:paraId="508A8FAE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6EB6E1EC" w14:textId="1CCA6892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060128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67676B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7F778DE" w14:textId="081EDA1E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BE4C65F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429B0FBD" w14:textId="1C1A6E5A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B7AEC9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EB928CB" w14:textId="77777777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5EAA11" w14:textId="22A26AAC" w:rsidR="006A66D0" w:rsidRPr="00640EB6" w:rsidRDefault="006A66D0" w:rsidP="006A66D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AF4276" w14:textId="77777777" w:rsidR="006A66D0" w:rsidRPr="00640EB6" w:rsidRDefault="006A66D0" w:rsidP="006A66D0">
            <w:pPr>
              <w:rPr>
                <w:rFonts w:ascii="Arial Narrow" w:hAnsi="Arial Narrow"/>
              </w:rPr>
            </w:pPr>
          </w:p>
        </w:tc>
      </w:tr>
    </w:tbl>
    <w:p w14:paraId="126F6BBE" w14:textId="77777777" w:rsidR="0011178E" w:rsidRDefault="0011178E" w:rsidP="00AF2F34">
      <w:pPr>
        <w:rPr>
          <w:rFonts w:ascii="Arial Narrow" w:hAnsi="Arial Narrow"/>
          <w:b/>
        </w:rPr>
      </w:pPr>
      <w:bookmarkStart w:id="0" w:name="_GoBack"/>
      <w:bookmarkEnd w:id="0"/>
    </w:p>
    <w:p w14:paraId="68052DEA" w14:textId="2E9CB3D3" w:rsidR="009374C5" w:rsidRDefault="009374C5" w:rsidP="00AF2F34">
      <w:pPr>
        <w:rPr>
          <w:rFonts w:ascii="Arial Narrow" w:hAnsi="Arial Narrow"/>
          <w:b/>
        </w:rPr>
      </w:pPr>
      <w:r w:rsidRPr="0011178E">
        <w:rPr>
          <w:rFonts w:ascii="Arial Narrow" w:hAnsi="Arial Narrow"/>
          <w:b/>
        </w:rPr>
        <w:t>Vocabulary:</w:t>
      </w:r>
    </w:p>
    <w:p w14:paraId="578512FE" w14:textId="77777777" w:rsidR="0011178E" w:rsidRPr="0011178E" w:rsidRDefault="0011178E" w:rsidP="00AF2F34">
      <w:pPr>
        <w:rPr>
          <w:rFonts w:ascii="Arial Narrow" w:hAnsi="Arial Narrow"/>
          <w:b/>
        </w:rPr>
      </w:pPr>
    </w:p>
    <w:p w14:paraId="1C3747C4" w14:textId="57C00A61" w:rsidR="009374C5" w:rsidRDefault="00E44A0E" w:rsidP="0067712D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Classification</w:t>
      </w:r>
    </w:p>
    <w:p w14:paraId="279F0548" w14:textId="294311E7" w:rsidR="00E44A0E" w:rsidRDefault="00E44A0E" w:rsidP="0067712D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Dichotomous key</w:t>
      </w:r>
    </w:p>
    <w:p w14:paraId="7D5B0E5D" w14:textId="1D648DE1" w:rsidR="00E44A0E" w:rsidRDefault="00E44A0E" w:rsidP="0067712D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Kingdom</w:t>
      </w:r>
    </w:p>
    <w:p w14:paraId="0D12982C" w14:textId="03AEA53F" w:rsidR="00E44A0E" w:rsidRDefault="00E44A0E" w:rsidP="0067712D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Organism</w:t>
      </w:r>
    </w:p>
    <w:p w14:paraId="1C898918" w14:textId="71A3C788" w:rsidR="00E44A0E" w:rsidRPr="009374C5" w:rsidRDefault="00E44A0E" w:rsidP="0067712D">
      <w:pPr>
        <w:pStyle w:val="ListParagraph"/>
        <w:numPr>
          <w:ilvl w:val="0"/>
          <w:numId w:val="4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Species </w:t>
      </w:r>
    </w:p>
    <w:sectPr w:rsidR="00E44A0E" w:rsidRPr="009374C5" w:rsidSect="00AF2F34">
      <w:headerReference w:type="default" r:id="rId8"/>
      <w:pgSz w:w="12240" w:h="15840"/>
      <w:pgMar w:top="864" w:right="864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6BAC" w14:textId="77777777" w:rsidR="008D58E4" w:rsidRDefault="008D58E4" w:rsidP="006A66D0">
      <w:r>
        <w:separator/>
      </w:r>
    </w:p>
  </w:endnote>
  <w:endnote w:type="continuationSeparator" w:id="0">
    <w:p w14:paraId="070F916E" w14:textId="77777777" w:rsidR="008D58E4" w:rsidRDefault="008D58E4" w:rsidP="006A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111B2" w14:textId="77777777" w:rsidR="008D58E4" w:rsidRDefault="008D58E4" w:rsidP="006A66D0">
      <w:r>
        <w:separator/>
      </w:r>
    </w:p>
  </w:footnote>
  <w:footnote w:type="continuationSeparator" w:id="0">
    <w:p w14:paraId="34DFE84A" w14:textId="77777777" w:rsidR="008D58E4" w:rsidRDefault="008D58E4" w:rsidP="006A6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8EA4" w14:textId="77777777" w:rsidR="008D58E4" w:rsidRDefault="008D58E4">
    <w:pPr>
      <w:pStyle w:val="Header"/>
    </w:pPr>
    <w:r>
      <w:t>Name: ____________________________________________________ Date: 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3E17D56"/>
    <w:multiLevelType w:val="hybridMultilevel"/>
    <w:tmpl w:val="5C0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5831"/>
    <w:multiLevelType w:val="singleLevel"/>
    <w:tmpl w:val="2CB8E1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42063D"/>
    <w:multiLevelType w:val="hybridMultilevel"/>
    <w:tmpl w:val="AF3C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302DD"/>
    <w:multiLevelType w:val="hybridMultilevel"/>
    <w:tmpl w:val="023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5FDC"/>
    <w:multiLevelType w:val="hybridMultilevel"/>
    <w:tmpl w:val="6F9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236CB"/>
    <w:multiLevelType w:val="hybridMultilevel"/>
    <w:tmpl w:val="8B94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F10AC"/>
    <w:multiLevelType w:val="hybridMultilevel"/>
    <w:tmpl w:val="B5BA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D0"/>
    <w:rsid w:val="000062C2"/>
    <w:rsid w:val="000F4BD9"/>
    <w:rsid w:val="0011178E"/>
    <w:rsid w:val="004A2E3E"/>
    <w:rsid w:val="0058152A"/>
    <w:rsid w:val="00640EB6"/>
    <w:rsid w:val="0067712D"/>
    <w:rsid w:val="006A66D0"/>
    <w:rsid w:val="007E5CC3"/>
    <w:rsid w:val="008A14E5"/>
    <w:rsid w:val="008D58E4"/>
    <w:rsid w:val="00921EDA"/>
    <w:rsid w:val="009374C5"/>
    <w:rsid w:val="00A13D59"/>
    <w:rsid w:val="00AF2F34"/>
    <w:rsid w:val="00B13CBA"/>
    <w:rsid w:val="00BB100F"/>
    <w:rsid w:val="00BF3E0E"/>
    <w:rsid w:val="00C24915"/>
    <w:rsid w:val="00C824CF"/>
    <w:rsid w:val="00CA7979"/>
    <w:rsid w:val="00CF645E"/>
    <w:rsid w:val="00E44A0E"/>
    <w:rsid w:val="00EE5800"/>
    <w:rsid w:val="00F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E6ED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24CF"/>
    <w:pPr>
      <w:keepNext/>
      <w:tabs>
        <w:tab w:val="left" w:pos="720"/>
      </w:tabs>
      <w:ind w:left="360" w:hanging="360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D0"/>
  </w:style>
  <w:style w:type="paragraph" w:styleId="Footer">
    <w:name w:val="footer"/>
    <w:basedOn w:val="Normal"/>
    <w:link w:val="Foot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D0"/>
  </w:style>
  <w:style w:type="table" w:styleId="TableGrid">
    <w:name w:val="Table Grid"/>
    <w:basedOn w:val="TableNormal"/>
    <w:uiPriority w:val="59"/>
    <w:rsid w:val="006A66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24C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24CF"/>
    <w:pPr>
      <w:keepNext/>
      <w:tabs>
        <w:tab w:val="left" w:pos="720"/>
      </w:tabs>
      <w:ind w:left="360" w:hanging="360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D0"/>
  </w:style>
  <w:style w:type="paragraph" w:styleId="Footer">
    <w:name w:val="footer"/>
    <w:basedOn w:val="Normal"/>
    <w:link w:val="FooterChar"/>
    <w:uiPriority w:val="99"/>
    <w:unhideWhenUsed/>
    <w:rsid w:val="006A6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D0"/>
  </w:style>
  <w:style w:type="table" w:styleId="TableGrid">
    <w:name w:val="Table Grid"/>
    <w:basedOn w:val="TableNormal"/>
    <w:uiPriority w:val="59"/>
    <w:rsid w:val="006A66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24C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1583</Characters>
  <Application>Microsoft Macintosh Word</Application>
  <DocSecurity>0</DocSecurity>
  <Lines>13</Lines>
  <Paragraphs>3</Paragraphs>
  <ScaleCrop>false</ScaleCrop>
  <Company>Eastmont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</cp:lastModifiedBy>
  <cp:revision>3</cp:revision>
  <cp:lastPrinted>2014-01-27T15:45:00Z</cp:lastPrinted>
  <dcterms:created xsi:type="dcterms:W3CDTF">2014-04-21T13:19:00Z</dcterms:created>
  <dcterms:modified xsi:type="dcterms:W3CDTF">2014-04-21T13:49:00Z</dcterms:modified>
</cp:coreProperties>
</file>